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38E" w:rsidRPr="00FC37D9" w:rsidRDefault="007D003E" w:rsidP="00432462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b/>
          <w:bCs/>
        </w:rPr>
      </w:pPr>
      <w:r w:rsidRPr="00FC37D9">
        <w:rPr>
          <w:b/>
          <w:bCs/>
        </w:rPr>
        <w:t xml:space="preserve">PROGRAMA </w:t>
      </w:r>
      <w:r w:rsidR="009F11EA">
        <w:rPr>
          <w:b/>
          <w:bCs/>
        </w:rPr>
        <w:t>DE MAESTRÍA</w:t>
      </w:r>
      <w:r w:rsidRPr="00FC37D9">
        <w:rPr>
          <w:b/>
          <w:bCs/>
        </w:rPr>
        <w:t>:</w:t>
      </w:r>
      <w:r w:rsidR="0000438E" w:rsidRPr="00FC37D9">
        <w:rPr>
          <w:b/>
          <w:bCs/>
        </w:rPr>
        <w:t xml:space="preserve"> </w:t>
      </w:r>
      <w:r w:rsidR="00432462" w:rsidRPr="00FC37D9">
        <w:rPr>
          <w:b/>
          <w:bCs/>
        </w:rPr>
        <w:tab/>
      </w:r>
    </w:p>
    <w:p w:rsidR="007D003E" w:rsidRPr="00FC37D9" w:rsidRDefault="007D003E" w:rsidP="007D003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b/>
        </w:rPr>
      </w:pPr>
      <w:r w:rsidRPr="00FC37D9">
        <w:rPr>
          <w:b/>
          <w:bCs/>
        </w:rPr>
        <w:t>NOMBRE DEL ESTUDIANTE</w:t>
      </w:r>
      <w:r w:rsidR="00432462" w:rsidRPr="00FC37D9">
        <w:rPr>
          <w:b/>
          <w:bCs/>
        </w:rPr>
        <w:t>:</w:t>
      </w:r>
      <w:r w:rsidR="00432462" w:rsidRPr="00FC37D9">
        <w:rPr>
          <w:b/>
          <w:bCs/>
        </w:rPr>
        <w:tab/>
      </w:r>
      <w:r w:rsidR="0000438E" w:rsidRPr="00FC37D9">
        <w:rPr>
          <w:b/>
          <w:bCs/>
        </w:rPr>
        <w:tab/>
      </w:r>
      <w:r w:rsidR="00574820" w:rsidRPr="00FC37D9">
        <w:rPr>
          <w:b/>
        </w:rPr>
        <w:tab/>
      </w:r>
      <w:r w:rsidR="00574820" w:rsidRPr="00FC37D9">
        <w:rPr>
          <w:b/>
        </w:rPr>
        <w:tab/>
      </w:r>
      <w:r w:rsidR="00222503" w:rsidRPr="00FC37D9">
        <w:rPr>
          <w:b/>
        </w:rPr>
        <w:tab/>
      </w:r>
      <w:r w:rsidR="00222503" w:rsidRPr="00FC37D9">
        <w:rPr>
          <w:b/>
        </w:rPr>
        <w:tab/>
      </w:r>
      <w:r w:rsidR="00222503" w:rsidRPr="00FC37D9">
        <w:rPr>
          <w:b/>
        </w:rPr>
        <w:tab/>
      </w:r>
      <w:r w:rsidR="00222503" w:rsidRPr="00FC37D9">
        <w:rPr>
          <w:b/>
        </w:rPr>
        <w:tab/>
      </w:r>
      <w:r w:rsidR="00222503" w:rsidRPr="00FC37D9">
        <w:rPr>
          <w:b/>
        </w:rPr>
        <w:tab/>
      </w:r>
    </w:p>
    <w:p w:rsidR="0000438E" w:rsidRPr="00FC37D9" w:rsidRDefault="007D003E" w:rsidP="007D003E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b/>
          <w:bCs/>
        </w:rPr>
      </w:pPr>
      <w:r w:rsidRPr="00FC37D9">
        <w:rPr>
          <w:b/>
        </w:rPr>
        <w:t>C.C.:</w:t>
      </w:r>
      <w:r w:rsidR="0000438E" w:rsidRPr="00FC37D9">
        <w:rPr>
          <w:b/>
        </w:rPr>
        <w:tab/>
      </w:r>
      <w:r w:rsidR="00432462" w:rsidRPr="00FC37D9">
        <w:rPr>
          <w:b/>
        </w:rPr>
        <w:tab/>
      </w:r>
      <w:r w:rsidR="0000438E" w:rsidRPr="00FC37D9">
        <w:rPr>
          <w:b/>
        </w:rPr>
        <w:tab/>
      </w:r>
    </w:p>
    <w:p w:rsidR="00C655DD" w:rsidRPr="00FC37D9" w:rsidRDefault="00E309D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b/>
          <w:bCs/>
        </w:rPr>
      </w:pPr>
      <w:r w:rsidRPr="00FC37D9">
        <w:rPr>
          <w:b/>
          <w:bCs/>
        </w:rPr>
        <w:t>SEMESTRE:</w:t>
      </w:r>
      <w:r w:rsidR="00432462" w:rsidRPr="00FC37D9">
        <w:rPr>
          <w:b/>
          <w:bCs/>
        </w:rPr>
        <w:tab/>
      </w:r>
      <w:r w:rsidR="0000438E" w:rsidRPr="00FC37D9">
        <w:rPr>
          <w:b/>
          <w:bCs/>
        </w:rPr>
        <w:tab/>
      </w:r>
    </w:p>
    <w:p w:rsidR="0000438E" w:rsidRPr="00FC37D9" w:rsidRDefault="0000438E" w:rsidP="0000438E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sz w:val="22"/>
        </w:rPr>
      </w:pPr>
      <w:r w:rsidRPr="0000438E">
        <w:rPr>
          <w:b/>
          <w:sz w:val="22"/>
        </w:rPr>
        <w:t xml:space="preserve">PRIMERA PARTE: </w:t>
      </w:r>
      <w:r w:rsidR="00FC37D9">
        <w:rPr>
          <w:sz w:val="22"/>
        </w:rPr>
        <w:t>(Actividades durante el período lectivo)</w:t>
      </w:r>
    </w:p>
    <w:tbl>
      <w:tblPr>
        <w:tblW w:w="102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9"/>
        <w:gridCol w:w="202"/>
        <w:gridCol w:w="599"/>
        <w:gridCol w:w="919"/>
        <w:gridCol w:w="800"/>
        <w:gridCol w:w="1843"/>
        <w:gridCol w:w="1842"/>
        <w:gridCol w:w="1361"/>
        <w:gridCol w:w="340"/>
        <w:gridCol w:w="522"/>
        <w:gridCol w:w="1219"/>
      </w:tblGrid>
      <w:tr w:rsidR="004211BC" w:rsidRPr="00222503" w:rsidTr="00FC37D9">
        <w:trPr>
          <w:trHeight w:val="358"/>
        </w:trPr>
        <w:tc>
          <w:tcPr>
            <w:tcW w:w="1024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11BC" w:rsidRPr="00222503" w:rsidRDefault="004211BC" w:rsidP="00737E0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222503">
              <w:rPr>
                <w:rFonts w:ascii="Calibri" w:hAnsi="Calibri"/>
                <w:b/>
                <w:bCs/>
                <w:sz w:val="28"/>
                <w:szCs w:val="28"/>
              </w:rPr>
              <w:t xml:space="preserve">HORARIO DE PERMANENCIA DURANTE LAS SEMANAS </w:t>
            </w:r>
            <w:r w:rsidR="00DD62C2" w:rsidRPr="00222503">
              <w:rPr>
                <w:rFonts w:ascii="Calibri" w:hAnsi="Calibri"/>
                <w:b/>
                <w:bCs/>
                <w:sz w:val="28"/>
                <w:szCs w:val="28"/>
              </w:rPr>
              <w:t>ACADÉ</w:t>
            </w:r>
            <w:r w:rsidRPr="00222503">
              <w:rPr>
                <w:rFonts w:ascii="Calibri" w:hAnsi="Calibri"/>
                <w:b/>
                <w:bCs/>
                <w:sz w:val="28"/>
                <w:szCs w:val="28"/>
              </w:rPr>
              <w:t>MICAS</w:t>
            </w:r>
          </w:p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03" w:rsidRPr="00222503" w:rsidRDefault="00737E03" w:rsidP="00C655DD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03" w:rsidRPr="00222503" w:rsidRDefault="00737E03" w:rsidP="00C655DD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03" w:rsidRPr="00222503" w:rsidRDefault="00737E03" w:rsidP="00C655DD">
            <w:pPr>
              <w:jc w:val="center"/>
              <w:rPr>
                <w:color w:val="auto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03" w:rsidRPr="00222503" w:rsidRDefault="00737E03" w:rsidP="00C655DD"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03" w:rsidRPr="00222503" w:rsidRDefault="00737E03" w:rsidP="00C655DD">
            <w:pPr>
              <w:rPr>
                <w:color w:val="aut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03" w:rsidRPr="00222503" w:rsidRDefault="00737E03" w:rsidP="00C655DD">
            <w:pPr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7E03" w:rsidRPr="00222503" w:rsidRDefault="00737E03" w:rsidP="00C655DD">
            <w:pPr>
              <w:rPr>
                <w:color w:val="auto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37E03" w:rsidRPr="00222503" w:rsidRDefault="00737E03" w:rsidP="00C655DD">
            <w:pPr>
              <w:rPr>
                <w:color w:val="auto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E03" w:rsidRPr="00222503" w:rsidRDefault="00737E03" w:rsidP="00C655DD">
            <w:pPr>
              <w:rPr>
                <w:color w:val="auto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HORA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39" w:rsidRDefault="007D003E" w:rsidP="00FA7F08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LUNES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  <w:p w:rsidR="007D003E" w:rsidRPr="00222503" w:rsidRDefault="007D003E" w:rsidP="00FA7F0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ACTIVIDAD Y LUGAR DE DESARROLLO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39" w:rsidRDefault="007D003E" w:rsidP="00FA7F08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MARTES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  <w:p w:rsidR="007D003E" w:rsidRPr="00222503" w:rsidRDefault="007D003E" w:rsidP="00FA7F0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ACTIVIDAD Y LUGAR DE DESARROLLO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E" w:rsidRPr="00222503" w:rsidRDefault="007D003E" w:rsidP="00FA7F08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MIERCOLES</w:t>
            </w:r>
            <w:r>
              <w:rPr>
                <w:rFonts w:ascii="Calibri" w:hAnsi="Calibri"/>
                <w:szCs w:val="22"/>
              </w:rPr>
              <w:t xml:space="preserve"> ACTIVIDAD Y LUGAR DE DESARROLLO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2F39" w:rsidRDefault="007D003E" w:rsidP="00FA7F08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JUEVES</w:t>
            </w:r>
            <w:r>
              <w:rPr>
                <w:rFonts w:ascii="Calibri" w:hAnsi="Calibri"/>
                <w:szCs w:val="22"/>
              </w:rPr>
              <w:t xml:space="preserve"> </w:t>
            </w:r>
          </w:p>
          <w:p w:rsidR="007D003E" w:rsidRPr="00222503" w:rsidRDefault="007D003E" w:rsidP="00FA7F08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ACTIVIDAD Y LUGAR DE DESARROLLO</w:t>
            </w: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003E" w:rsidRPr="00222503" w:rsidRDefault="007D003E" w:rsidP="004211BC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VIERNES</w:t>
            </w:r>
            <w:r>
              <w:rPr>
                <w:rFonts w:ascii="Calibri" w:hAnsi="Calibri"/>
                <w:szCs w:val="22"/>
              </w:rPr>
              <w:t xml:space="preserve"> ACTIVIDAD Y LUGAR DE DESARROLLO</w:t>
            </w: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7:00</w:t>
            </w:r>
          </w:p>
        </w:tc>
        <w:tc>
          <w:tcPr>
            <w:tcW w:w="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8:00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737E03">
            <w:pPr>
              <w:ind w:hanging="70"/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8:00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9:00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3711B7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9:00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10:00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10:00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11:00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/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11:00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12:00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/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12:00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13:00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13:00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14:00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14:00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15:00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15:00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16:00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16:00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003E" w:rsidRPr="00222503" w:rsidRDefault="007D003E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17:00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A46FCC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C655DD">
            <w:pPr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03E" w:rsidRPr="00222503" w:rsidRDefault="007D003E" w:rsidP="003711B7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17:00</w:t>
            </w:r>
          </w:p>
        </w:tc>
        <w:tc>
          <w:tcPr>
            <w:tcW w:w="2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D003E" w:rsidRPr="00222503" w:rsidRDefault="007D003E" w:rsidP="003711B7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-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003E" w:rsidRPr="00222503" w:rsidRDefault="007D003E" w:rsidP="00737E03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18:00</w:t>
            </w: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A46FCC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156288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020EA5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003E" w:rsidRPr="00222503" w:rsidRDefault="007D003E" w:rsidP="00C655DD">
            <w:pPr>
              <w:rPr>
                <w:rFonts w:ascii="Calibri" w:hAnsi="Calibri"/>
                <w:szCs w:val="22"/>
              </w:rPr>
            </w:pPr>
          </w:p>
        </w:tc>
      </w:tr>
      <w:tr w:rsidR="00FC37D9" w:rsidRPr="00222503" w:rsidTr="00FC37D9">
        <w:trPr>
          <w:trHeight w:val="143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jc w:val="center"/>
              <w:rPr>
                <w:color w:val="auto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rPr>
                <w:color w:val="aut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rPr>
                <w:color w:val="auto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rPr>
                <w:color w:val="auto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737E03">
            <w:pPr>
              <w:jc w:val="both"/>
              <w:rPr>
                <w:color w:val="auto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3C07C5" w:rsidRPr="00222503" w:rsidRDefault="003C07C5" w:rsidP="00737E03">
            <w:pPr>
              <w:jc w:val="both"/>
              <w:rPr>
                <w:color w:val="auto"/>
              </w:rPr>
            </w:pPr>
          </w:p>
        </w:tc>
      </w:tr>
      <w:tr w:rsidR="003C07C5" w:rsidRPr="00222503" w:rsidTr="00FC37D9">
        <w:trPr>
          <w:trHeight w:val="286"/>
        </w:trPr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TOTAL</w:t>
            </w:r>
          </w:p>
        </w:tc>
        <w:tc>
          <w:tcPr>
            <w:tcW w:w="884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40 HORAS</w:t>
            </w:r>
          </w:p>
        </w:tc>
      </w:tr>
      <w:tr w:rsidR="00FC37D9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jc w:val="center"/>
              <w:rPr>
                <w:color w:val="auto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jc w:val="center"/>
              <w:rPr>
                <w:color w:val="auto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rPr>
                <w:color w:val="auto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rPr>
                <w:color w:val="auto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rPr>
                <w:color w:val="auto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07C5" w:rsidRPr="00222503" w:rsidRDefault="003C07C5" w:rsidP="00C655DD">
            <w:pPr>
              <w:rPr>
                <w:color w:val="auto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07C5" w:rsidRPr="00222503" w:rsidRDefault="003C07C5" w:rsidP="00C655DD">
            <w:pPr>
              <w:rPr>
                <w:color w:val="auto"/>
              </w:rPr>
            </w:pPr>
          </w:p>
        </w:tc>
      </w:tr>
      <w:tr w:rsidR="00FA7F08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rPr>
                <w:color w:val="auto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ACTIVIDAD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8D4270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HORAS / SEMANA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LUGAR DE DESARROLLO</w:t>
            </w:r>
          </w:p>
        </w:tc>
      </w:tr>
      <w:tr w:rsidR="00FA7F08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FA7F08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lef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1719" w:type="dxa"/>
            <w:gridSpan w:val="2"/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222503" w:rsidRPr="00222503" w:rsidRDefault="00222503" w:rsidP="005C6707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61" w:type="dxa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color w:val="auto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A9D08E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2F75B5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540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color w:val="auto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A6A6A6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 </w:t>
            </w:r>
          </w:p>
        </w:tc>
        <w:tc>
          <w:tcPr>
            <w:tcW w:w="6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222503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color w:val="auto"/>
              </w:rPr>
            </w:pPr>
          </w:p>
        </w:tc>
        <w:tc>
          <w:tcPr>
            <w:tcW w:w="7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TOTAL</w:t>
            </w:r>
          </w:p>
        </w:tc>
        <w:tc>
          <w:tcPr>
            <w:tcW w:w="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22503" w:rsidRPr="002225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7D003E" w:rsidRPr="00C655DD" w:rsidTr="00FC37D9">
        <w:trPr>
          <w:trHeight w:val="286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7C5" w:rsidRPr="00222503" w:rsidRDefault="003C07C5" w:rsidP="00C655DD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7C5" w:rsidRPr="00222503" w:rsidRDefault="003C07C5" w:rsidP="00C655DD">
            <w:pPr>
              <w:jc w:val="center"/>
              <w:rPr>
                <w:color w:val="auto"/>
              </w:rPr>
            </w:pPr>
          </w:p>
        </w:tc>
        <w:tc>
          <w:tcPr>
            <w:tcW w:w="1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0066"/>
            <w:noWrap/>
            <w:vAlign w:val="bottom"/>
          </w:tcPr>
          <w:p w:rsidR="003C07C5" w:rsidRPr="00222503" w:rsidRDefault="003C07C5" w:rsidP="003D3982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5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07C5" w:rsidRPr="00222503" w:rsidRDefault="003C07C5" w:rsidP="00D02194">
            <w:pPr>
              <w:rPr>
                <w:rFonts w:ascii="Calibri" w:hAnsi="Calibri"/>
                <w:szCs w:val="22"/>
              </w:rPr>
            </w:pPr>
          </w:p>
        </w:tc>
        <w:tc>
          <w:tcPr>
            <w:tcW w:w="2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7C5" w:rsidRPr="00737E03" w:rsidRDefault="00222503" w:rsidP="00C655DD">
            <w:pPr>
              <w:jc w:val="center"/>
              <w:rPr>
                <w:rFonts w:ascii="Calibri" w:hAnsi="Calibri"/>
                <w:szCs w:val="22"/>
              </w:rPr>
            </w:pPr>
            <w:r w:rsidRPr="00222503">
              <w:rPr>
                <w:rFonts w:ascii="Calibri" w:hAnsi="Calibri"/>
                <w:szCs w:val="22"/>
              </w:rPr>
              <w:t>40</w:t>
            </w:r>
          </w:p>
        </w:tc>
      </w:tr>
    </w:tbl>
    <w:p w:rsidR="004211BC" w:rsidRDefault="004211BC" w:rsidP="003233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5"/>
          <w:tab w:val="right" w:pos="9071"/>
        </w:tabs>
        <w:spacing w:line="360" w:lineRule="auto"/>
        <w:rPr>
          <w:b/>
        </w:rPr>
      </w:pPr>
    </w:p>
    <w:p w:rsidR="004211BC" w:rsidRPr="004211BC" w:rsidRDefault="004211BC" w:rsidP="0032339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5"/>
          <w:tab w:val="right" w:pos="9071"/>
        </w:tabs>
        <w:spacing w:line="360" w:lineRule="auto"/>
        <w:rPr>
          <w:b/>
          <w:sz w:val="16"/>
          <w:szCs w:val="16"/>
        </w:rPr>
      </w:pPr>
      <w:r w:rsidRPr="004211BC">
        <w:rPr>
          <w:b/>
          <w:sz w:val="16"/>
          <w:szCs w:val="16"/>
        </w:rPr>
        <w:t>NOTA:</w:t>
      </w:r>
    </w:p>
    <w:p w:rsidR="004211BC" w:rsidRPr="004211BC" w:rsidRDefault="004211BC" w:rsidP="0032339F">
      <w:pPr>
        <w:pStyle w:val="Prrafodelista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center" w:pos="4535"/>
          <w:tab w:val="right" w:pos="9071"/>
        </w:tabs>
        <w:spacing w:line="360" w:lineRule="auto"/>
        <w:rPr>
          <w:b/>
          <w:sz w:val="16"/>
          <w:szCs w:val="16"/>
        </w:rPr>
      </w:pPr>
      <w:r w:rsidRPr="004211BC">
        <w:rPr>
          <w:b/>
          <w:sz w:val="16"/>
          <w:szCs w:val="16"/>
        </w:rPr>
        <w:t>Si trabaja para otra institución (universidad/instituto</w:t>
      </w:r>
      <w:r>
        <w:rPr>
          <w:b/>
          <w:sz w:val="16"/>
          <w:szCs w:val="16"/>
        </w:rPr>
        <w:t>/</w:t>
      </w:r>
      <w:r w:rsidR="008D4270">
        <w:rPr>
          <w:b/>
          <w:sz w:val="16"/>
          <w:szCs w:val="16"/>
        </w:rPr>
        <w:t>actividad propia</w:t>
      </w:r>
      <w:r w:rsidRPr="004211BC">
        <w:rPr>
          <w:b/>
          <w:sz w:val="16"/>
          <w:szCs w:val="16"/>
        </w:rPr>
        <w:t>) indicar horario y tiempo de dedicación</w:t>
      </w:r>
      <w:r>
        <w:rPr>
          <w:b/>
          <w:sz w:val="16"/>
          <w:szCs w:val="16"/>
        </w:rPr>
        <w:t xml:space="preserve"> en</w:t>
      </w:r>
      <w:r w:rsidR="008D4270">
        <w:rPr>
          <w:b/>
          <w:sz w:val="16"/>
          <w:szCs w:val="16"/>
        </w:rPr>
        <w:t xml:space="preserve"> el mismo cuadro.</w:t>
      </w:r>
      <w:r>
        <w:rPr>
          <w:b/>
          <w:sz w:val="16"/>
          <w:szCs w:val="16"/>
        </w:rPr>
        <w:t xml:space="preserve"> </w:t>
      </w:r>
    </w:p>
    <w:p w:rsidR="001147B6" w:rsidRDefault="001147B6" w:rsidP="001147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</w:pPr>
    </w:p>
    <w:p w:rsidR="00AD4815" w:rsidRDefault="00AD4815" w:rsidP="001147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</w:pPr>
    </w:p>
    <w:p w:rsidR="00AD4815" w:rsidRDefault="00AD4815" w:rsidP="001147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</w:pPr>
    </w:p>
    <w:p w:rsidR="001147B6" w:rsidRDefault="001147B6" w:rsidP="001147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</w:pPr>
      <w:r>
        <w:t>_______________________</w:t>
      </w:r>
      <w:r>
        <w:tab/>
      </w:r>
      <w:r>
        <w:tab/>
      </w:r>
      <w:r>
        <w:tab/>
      </w:r>
      <w:r>
        <w:tab/>
        <w:t>_____________________________________</w:t>
      </w:r>
    </w:p>
    <w:p w:rsidR="001147B6" w:rsidRPr="00E33758" w:rsidRDefault="00FC37D9" w:rsidP="001147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  <w:rPr>
          <w:sz w:val="16"/>
        </w:rPr>
      </w:pPr>
      <w:r>
        <w:tab/>
        <w:t>ESTUDIANTE</w:t>
      </w:r>
      <w:r w:rsidR="001147B6">
        <w:tab/>
      </w:r>
      <w:r w:rsidR="001147B6">
        <w:tab/>
      </w:r>
      <w:r w:rsidR="001147B6">
        <w:tab/>
      </w:r>
      <w:r w:rsidR="00E33758">
        <w:t xml:space="preserve">                         </w:t>
      </w:r>
      <w:r w:rsidR="006E3739" w:rsidRPr="00E33758">
        <w:rPr>
          <w:sz w:val="16"/>
        </w:rPr>
        <w:t>COORDINADOR</w:t>
      </w:r>
      <w:r w:rsidR="00E33758">
        <w:rPr>
          <w:sz w:val="16"/>
        </w:rPr>
        <w:t>A</w:t>
      </w:r>
      <w:r w:rsidR="006E3739" w:rsidRPr="00E33758">
        <w:rPr>
          <w:sz w:val="16"/>
        </w:rPr>
        <w:t xml:space="preserve"> DE LA MAESTRÍA EN </w:t>
      </w:r>
      <w:r w:rsidR="00E33758" w:rsidRPr="00E33758">
        <w:rPr>
          <w:sz w:val="16"/>
        </w:rPr>
        <w:t>COMPUTACIÓN</w:t>
      </w:r>
    </w:p>
    <w:p w:rsidR="00534F8E" w:rsidRDefault="00534F8E" w:rsidP="001147B6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num" w:pos="720"/>
        </w:tabs>
        <w:spacing w:line="276" w:lineRule="auto"/>
      </w:pPr>
    </w:p>
    <w:p w:rsidR="00FC37D9" w:rsidRPr="00FC37D9" w:rsidRDefault="006E3739" w:rsidP="00FC37D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b/>
          <w:bCs/>
        </w:rPr>
      </w:pPr>
      <w:r>
        <w:rPr>
          <w:b/>
          <w:bCs/>
        </w:rPr>
        <w:t xml:space="preserve">MAESTRÍA EN </w:t>
      </w:r>
      <w:r w:rsidR="00E33758">
        <w:rPr>
          <w:b/>
          <w:bCs/>
        </w:rPr>
        <w:t>COMPUTACIÓN</w:t>
      </w:r>
      <w:bookmarkStart w:id="0" w:name="_GoBack"/>
      <w:bookmarkEnd w:id="0"/>
      <w:r w:rsidR="00FC37D9" w:rsidRPr="00FC37D9">
        <w:rPr>
          <w:b/>
          <w:bCs/>
        </w:rPr>
        <w:tab/>
      </w:r>
    </w:p>
    <w:p w:rsidR="00FC37D9" w:rsidRPr="00FC37D9" w:rsidRDefault="00FC37D9" w:rsidP="00FC37D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b/>
        </w:rPr>
      </w:pPr>
      <w:r w:rsidRPr="00FC37D9">
        <w:rPr>
          <w:b/>
          <w:bCs/>
        </w:rPr>
        <w:t>NOMBRE DEL ESTUDIANTE:</w:t>
      </w:r>
      <w:r w:rsidRPr="00FC37D9">
        <w:rPr>
          <w:b/>
          <w:bCs/>
        </w:rPr>
        <w:tab/>
      </w:r>
      <w:r w:rsidRPr="00FC37D9">
        <w:rPr>
          <w:b/>
          <w:bCs/>
        </w:rPr>
        <w:tab/>
      </w:r>
      <w:r w:rsidRPr="00FC37D9">
        <w:rPr>
          <w:b/>
        </w:rPr>
        <w:tab/>
      </w:r>
      <w:r w:rsidRPr="00FC37D9">
        <w:rPr>
          <w:b/>
        </w:rPr>
        <w:tab/>
      </w:r>
      <w:r w:rsidRPr="00FC37D9">
        <w:rPr>
          <w:b/>
        </w:rPr>
        <w:tab/>
      </w:r>
      <w:r w:rsidRPr="00FC37D9">
        <w:rPr>
          <w:b/>
        </w:rPr>
        <w:tab/>
      </w:r>
      <w:r w:rsidRPr="00FC37D9">
        <w:rPr>
          <w:b/>
        </w:rPr>
        <w:tab/>
      </w:r>
      <w:r w:rsidRPr="00FC37D9">
        <w:rPr>
          <w:b/>
        </w:rPr>
        <w:tab/>
      </w:r>
      <w:r w:rsidRPr="00FC37D9">
        <w:rPr>
          <w:b/>
        </w:rPr>
        <w:tab/>
      </w:r>
    </w:p>
    <w:p w:rsidR="00FC37D9" w:rsidRPr="00FC37D9" w:rsidRDefault="00FC37D9" w:rsidP="00FC37D9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b/>
          <w:bCs/>
        </w:rPr>
      </w:pPr>
      <w:r w:rsidRPr="00FC37D9">
        <w:rPr>
          <w:b/>
        </w:rPr>
        <w:t>C.C.:</w:t>
      </w:r>
      <w:r w:rsidRPr="00FC37D9">
        <w:rPr>
          <w:b/>
        </w:rPr>
        <w:tab/>
      </w:r>
      <w:r w:rsidRPr="00FC37D9">
        <w:rPr>
          <w:b/>
        </w:rPr>
        <w:tab/>
      </w:r>
      <w:r w:rsidRPr="00FC37D9">
        <w:rPr>
          <w:b/>
        </w:rPr>
        <w:tab/>
      </w:r>
    </w:p>
    <w:sectPr w:rsidR="00FC37D9" w:rsidRPr="00FC37D9" w:rsidSect="00104232">
      <w:headerReference w:type="default" r:id="rId8"/>
      <w:footerReference w:type="default" r:id="rId9"/>
      <w:pgSz w:w="11907" w:h="16840"/>
      <w:pgMar w:top="1905" w:right="1418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4C34" w:rsidRDefault="004C4C34">
      <w:r>
        <w:separator/>
      </w:r>
    </w:p>
  </w:endnote>
  <w:endnote w:type="continuationSeparator" w:id="0">
    <w:p w:rsidR="004C4C34" w:rsidRDefault="004C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1B7" w:rsidRDefault="003711B7">
    <w:pPr>
      <w:pBdr>
        <w:top w:val="nil"/>
        <w:left w:val="nil"/>
        <w:bottom w:val="nil"/>
        <w:right w:val="nil"/>
        <w:between w:val="nil"/>
        <w:bar w:val="nil"/>
      </w:pBdr>
      <w:jc w:val="right"/>
    </w:pPr>
    <w:r>
      <w:t xml:space="preserve">Página </w:t>
    </w:r>
    <w:r w:rsidR="00104232">
      <w:fldChar w:fldCharType="begin"/>
    </w:r>
    <w:r>
      <w:instrText>PAGE</w:instrText>
    </w:r>
    <w:r w:rsidR="00104232">
      <w:fldChar w:fldCharType="separate"/>
    </w:r>
    <w:r w:rsidR="00AF5353">
      <w:rPr>
        <w:noProof/>
      </w:rPr>
      <w:t>1</w:t>
    </w:r>
    <w:r w:rsidR="00104232">
      <w:fldChar w:fldCharType="end"/>
    </w:r>
    <w:r>
      <w:t xml:space="preserve"> </w:t>
    </w:r>
  </w:p>
  <w:p w:rsidR="003711B7" w:rsidRDefault="003711B7">
    <w:pPr>
      <w:pBdr>
        <w:top w:val="nil"/>
        <w:left w:val="nil"/>
        <w:bottom w:val="nil"/>
        <w:right w:val="nil"/>
        <w:between w:val="nil"/>
        <w:bar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4C34" w:rsidRDefault="004C4C34">
      <w:r>
        <w:separator/>
      </w:r>
    </w:p>
  </w:footnote>
  <w:footnote w:type="continuationSeparator" w:id="0">
    <w:p w:rsidR="004C4C34" w:rsidRDefault="004C4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8"/>
      <w:gridCol w:w="7643"/>
    </w:tblGrid>
    <w:tr w:rsidR="003711B7" w:rsidTr="00432462">
      <w:tc>
        <w:tcPr>
          <w:tcW w:w="1418" w:type="dxa"/>
        </w:tcPr>
        <w:p w:rsidR="003711B7" w:rsidRPr="0000438E" w:rsidRDefault="003711B7">
          <w:pPr>
            <w:rPr>
              <w:sz w:val="36"/>
            </w:rPr>
          </w:pPr>
          <w:r w:rsidRPr="0000438E">
            <w:rPr>
              <w:noProof/>
              <w:sz w:val="36"/>
            </w:rPr>
            <w:drawing>
              <wp:inline distT="0" distB="0" distL="0" distR="0">
                <wp:extent cx="498763" cy="59083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0866" cy="61701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3" w:type="dxa"/>
        </w:tcPr>
        <w:p w:rsidR="003711B7" w:rsidRPr="0000438E" w:rsidRDefault="003711B7" w:rsidP="00432462">
          <w:pPr>
            <w:jc w:val="center"/>
            <w:rPr>
              <w:sz w:val="36"/>
            </w:rPr>
          </w:pPr>
          <w:r w:rsidRPr="0000438E">
            <w:rPr>
              <w:sz w:val="36"/>
            </w:rPr>
            <w:t>ESCUELA POLITECNICA NACIONAL</w:t>
          </w:r>
        </w:p>
        <w:p w:rsidR="003711B7" w:rsidRPr="0000438E" w:rsidRDefault="003711B7" w:rsidP="0000438E">
          <w:pPr>
            <w:jc w:val="center"/>
            <w:rPr>
              <w:sz w:val="36"/>
            </w:rPr>
          </w:pPr>
          <w:r w:rsidRPr="0000438E">
            <w:rPr>
              <w:sz w:val="28"/>
            </w:rPr>
            <w:t xml:space="preserve">DISTRIBUTIVO </w:t>
          </w:r>
          <w:r>
            <w:rPr>
              <w:sz w:val="28"/>
            </w:rPr>
            <w:t xml:space="preserve">Y </w:t>
          </w:r>
          <w:r w:rsidRPr="0000438E">
            <w:rPr>
              <w:sz w:val="28"/>
            </w:rPr>
            <w:t xml:space="preserve"> HORARIO DE TRABAJO</w:t>
          </w:r>
          <w:r>
            <w:rPr>
              <w:sz w:val="28"/>
            </w:rPr>
            <w:t xml:space="preserve"> </w:t>
          </w:r>
        </w:p>
      </w:tc>
    </w:tr>
  </w:tbl>
  <w:p w:rsidR="003711B7" w:rsidRDefault="003711B7">
    <w:pPr>
      <w:pBdr>
        <w:top w:val="nil"/>
        <w:left w:val="nil"/>
        <w:bottom w:val="nil"/>
        <w:right w:val="nil"/>
        <w:between w:val="nil"/>
        <w:bar w:val="nil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A56E18F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CCE62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ACA3A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182091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2760E32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7B8C622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AB9CF48C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3FA0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BF021B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00000002"/>
    <w:lvl w:ilvl="0" w:tplc="0B8C606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0A86578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1EE0F6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75484A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EBC8FF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005C02F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81E74C0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7F0CF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F22C2D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FAF2CCB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1B948184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132A42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221E427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478ED86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47C2D1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46AAC3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D538757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264E26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4634B296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B7617F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B8025CA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238D0CA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CA0F84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7D443EC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C10F84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EE515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13ECB9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5"/>
    <w:multiLevelType w:val="hybridMultilevel"/>
    <w:tmpl w:val="00000005"/>
    <w:lvl w:ilvl="0" w:tplc="419A246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8EF01FF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582403E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00CB9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16200B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5D0237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646AE7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F58DE0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AF09C5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2D3E593D"/>
    <w:multiLevelType w:val="hybridMultilevel"/>
    <w:tmpl w:val="0D945FE4"/>
    <w:lvl w:ilvl="0" w:tplc="300A0001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639"/>
    <w:rsid w:val="00003A2F"/>
    <w:rsid w:val="0000438E"/>
    <w:rsid w:val="00017639"/>
    <w:rsid w:val="00072F39"/>
    <w:rsid w:val="000A29C6"/>
    <w:rsid w:val="000E1F2F"/>
    <w:rsid w:val="000E7DB5"/>
    <w:rsid w:val="000F19EE"/>
    <w:rsid w:val="000F4452"/>
    <w:rsid w:val="00104232"/>
    <w:rsid w:val="001147B6"/>
    <w:rsid w:val="00146E9B"/>
    <w:rsid w:val="00156288"/>
    <w:rsid w:val="00184B1F"/>
    <w:rsid w:val="00184CE2"/>
    <w:rsid w:val="00186CD0"/>
    <w:rsid w:val="001C181A"/>
    <w:rsid w:val="001C552D"/>
    <w:rsid w:val="00222503"/>
    <w:rsid w:val="002358F7"/>
    <w:rsid w:val="00247A70"/>
    <w:rsid w:val="00276680"/>
    <w:rsid w:val="00277345"/>
    <w:rsid w:val="0028437F"/>
    <w:rsid w:val="00297F89"/>
    <w:rsid w:val="002B5F47"/>
    <w:rsid w:val="002D633D"/>
    <w:rsid w:val="0030098A"/>
    <w:rsid w:val="0032339F"/>
    <w:rsid w:val="0034648B"/>
    <w:rsid w:val="003630AD"/>
    <w:rsid w:val="00365132"/>
    <w:rsid w:val="003711B7"/>
    <w:rsid w:val="00390FE8"/>
    <w:rsid w:val="003B513D"/>
    <w:rsid w:val="003C07C5"/>
    <w:rsid w:val="003D3982"/>
    <w:rsid w:val="004211BC"/>
    <w:rsid w:val="004265AD"/>
    <w:rsid w:val="00432462"/>
    <w:rsid w:val="004453B1"/>
    <w:rsid w:val="004C4C34"/>
    <w:rsid w:val="004D4951"/>
    <w:rsid w:val="004E7CF0"/>
    <w:rsid w:val="00534F8E"/>
    <w:rsid w:val="00550842"/>
    <w:rsid w:val="00574820"/>
    <w:rsid w:val="0058492B"/>
    <w:rsid w:val="005A0A57"/>
    <w:rsid w:val="005C6707"/>
    <w:rsid w:val="00626462"/>
    <w:rsid w:val="0063123D"/>
    <w:rsid w:val="006436CD"/>
    <w:rsid w:val="00644A1A"/>
    <w:rsid w:val="00656F64"/>
    <w:rsid w:val="00677339"/>
    <w:rsid w:val="0068088B"/>
    <w:rsid w:val="006C56B5"/>
    <w:rsid w:val="006E3739"/>
    <w:rsid w:val="00700755"/>
    <w:rsid w:val="00710A0E"/>
    <w:rsid w:val="00717089"/>
    <w:rsid w:val="00737E03"/>
    <w:rsid w:val="00752884"/>
    <w:rsid w:val="007B1DC3"/>
    <w:rsid w:val="007C525F"/>
    <w:rsid w:val="007D003E"/>
    <w:rsid w:val="0083255F"/>
    <w:rsid w:val="008353DB"/>
    <w:rsid w:val="00854B35"/>
    <w:rsid w:val="00866E89"/>
    <w:rsid w:val="00867F1D"/>
    <w:rsid w:val="00872BAA"/>
    <w:rsid w:val="00875F98"/>
    <w:rsid w:val="00876F58"/>
    <w:rsid w:val="008D4270"/>
    <w:rsid w:val="00906774"/>
    <w:rsid w:val="00963CB3"/>
    <w:rsid w:val="009951B9"/>
    <w:rsid w:val="0099691A"/>
    <w:rsid w:val="009F11EA"/>
    <w:rsid w:val="009F70C0"/>
    <w:rsid w:val="00A01E15"/>
    <w:rsid w:val="00A14CE6"/>
    <w:rsid w:val="00A2532A"/>
    <w:rsid w:val="00A327DC"/>
    <w:rsid w:val="00A37A73"/>
    <w:rsid w:val="00A45D58"/>
    <w:rsid w:val="00A46A0A"/>
    <w:rsid w:val="00A7340C"/>
    <w:rsid w:val="00AB52D3"/>
    <w:rsid w:val="00AD20C4"/>
    <w:rsid w:val="00AD4815"/>
    <w:rsid w:val="00AE25F5"/>
    <w:rsid w:val="00AF5353"/>
    <w:rsid w:val="00B20E75"/>
    <w:rsid w:val="00B36BA0"/>
    <w:rsid w:val="00B43235"/>
    <w:rsid w:val="00B74D3B"/>
    <w:rsid w:val="00B801EA"/>
    <w:rsid w:val="00B910F4"/>
    <w:rsid w:val="00B96694"/>
    <w:rsid w:val="00BA1836"/>
    <w:rsid w:val="00BE17F3"/>
    <w:rsid w:val="00BE76CE"/>
    <w:rsid w:val="00C3342A"/>
    <w:rsid w:val="00C655DD"/>
    <w:rsid w:val="00C836D9"/>
    <w:rsid w:val="00CD1DD3"/>
    <w:rsid w:val="00D02194"/>
    <w:rsid w:val="00D65288"/>
    <w:rsid w:val="00D76D62"/>
    <w:rsid w:val="00DA5439"/>
    <w:rsid w:val="00DC7F68"/>
    <w:rsid w:val="00DD62C2"/>
    <w:rsid w:val="00DE331E"/>
    <w:rsid w:val="00DF044C"/>
    <w:rsid w:val="00DF5540"/>
    <w:rsid w:val="00E309D1"/>
    <w:rsid w:val="00E3302A"/>
    <w:rsid w:val="00E33758"/>
    <w:rsid w:val="00E3740B"/>
    <w:rsid w:val="00E43DB3"/>
    <w:rsid w:val="00E6284A"/>
    <w:rsid w:val="00E77F95"/>
    <w:rsid w:val="00E92E69"/>
    <w:rsid w:val="00EB39FE"/>
    <w:rsid w:val="00EB5AD4"/>
    <w:rsid w:val="00F716C5"/>
    <w:rsid w:val="00F77B30"/>
    <w:rsid w:val="00F833B0"/>
    <w:rsid w:val="00FA7F08"/>
    <w:rsid w:val="00FB5FFE"/>
    <w:rsid w:val="00FC37D9"/>
    <w:rsid w:val="00FC6BF8"/>
    <w:rsid w:val="00F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50BA1"/>
  <w15:docId w15:val="{2ED9B1B0-9D4E-4ADE-85CD-4FA88FD42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C" w:eastAsia="es-EC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D4270"/>
    <w:rPr>
      <w:color w:val="000000"/>
    </w:rPr>
  </w:style>
  <w:style w:type="paragraph" w:styleId="Ttulo1">
    <w:name w:val="heading 1"/>
    <w:basedOn w:val="Normal"/>
    <w:next w:val="Normal"/>
    <w:qFormat/>
    <w:rsid w:val="00EF7B96"/>
    <w:pPr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styleId="Ttulo2">
    <w:name w:val="heading 2"/>
    <w:basedOn w:val="Normal"/>
    <w:next w:val="Normal"/>
    <w:qFormat/>
    <w:rsid w:val="00EF7B96"/>
    <w:pPr>
      <w:jc w:val="both"/>
      <w:outlineLvl w:val="1"/>
    </w:pPr>
    <w:rPr>
      <w:rFonts w:ascii="Arial" w:eastAsia="Arial" w:hAnsi="Arial" w:cs="Arial"/>
      <w:b/>
      <w:bCs/>
    </w:rPr>
  </w:style>
  <w:style w:type="paragraph" w:styleId="Ttulo3">
    <w:name w:val="heading 3"/>
    <w:basedOn w:val="Normal"/>
    <w:next w:val="Normal"/>
    <w:qFormat/>
    <w:rsid w:val="00EF7B96"/>
    <w:pPr>
      <w:jc w:val="center"/>
      <w:outlineLvl w:val="2"/>
    </w:pPr>
    <w:rPr>
      <w:rFonts w:ascii="Verdana" w:eastAsia="Verdana" w:hAnsi="Verdana" w:cs="Verdana"/>
      <w:b/>
      <w:bCs/>
      <w:sz w:val="22"/>
      <w:szCs w:val="22"/>
    </w:rPr>
  </w:style>
  <w:style w:type="paragraph" w:styleId="Ttulo4">
    <w:name w:val="heading 4"/>
    <w:basedOn w:val="Normal"/>
    <w:next w:val="Normal"/>
    <w:qFormat/>
    <w:rsid w:val="00EF7B96"/>
    <w:pPr>
      <w:outlineLvl w:val="3"/>
    </w:pPr>
    <w:rPr>
      <w:rFonts w:ascii="Arial" w:eastAsia="Arial" w:hAnsi="Arial" w:cs="Arial"/>
      <w:b/>
      <w:bCs/>
      <w:sz w:val="16"/>
      <w:szCs w:val="16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tulo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rsid w:val="0034648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4648B"/>
    <w:rPr>
      <w:rFonts w:ascii="Tahoma" w:hAnsi="Tahoma" w:cs="Tahoma"/>
      <w:color w:val="000000"/>
      <w:sz w:val="16"/>
      <w:szCs w:val="16"/>
    </w:rPr>
  </w:style>
  <w:style w:type="paragraph" w:styleId="Encabezado">
    <w:name w:val="header"/>
    <w:basedOn w:val="Normal"/>
    <w:link w:val="EncabezadoCar"/>
    <w:unhideWhenUsed/>
    <w:rsid w:val="0043246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432462"/>
    <w:rPr>
      <w:color w:val="000000"/>
    </w:rPr>
  </w:style>
  <w:style w:type="paragraph" w:styleId="Piedepgina">
    <w:name w:val="footer"/>
    <w:basedOn w:val="Normal"/>
    <w:link w:val="PiedepginaCar"/>
    <w:unhideWhenUsed/>
    <w:rsid w:val="0043246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432462"/>
    <w:rPr>
      <w:color w:val="000000"/>
    </w:rPr>
  </w:style>
  <w:style w:type="table" w:styleId="Tablaconcuadrcula">
    <w:name w:val="Table Grid"/>
    <w:basedOn w:val="Tablanormal"/>
    <w:rsid w:val="00432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1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603EB-16B5-4306-8D9A-DB72778F7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DAISY PAMELA UVIDIA TAPIA</cp:lastModifiedBy>
  <cp:revision>6</cp:revision>
  <cp:lastPrinted>2015-05-07T16:10:00Z</cp:lastPrinted>
  <dcterms:created xsi:type="dcterms:W3CDTF">2016-10-10T16:04:00Z</dcterms:created>
  <dcterms:modified xsi:type="dcterms:W3CDTF">2018-03-07T16:01:00Z</dcterms:modified>
</cp:coreProperties>
</file>